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bookmarkStart w:id="0" w:name="_GoBack"/>
      <w:bookmarkEnd w:id="0"/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FC48F2" w:rsidRPr="00A92300">
        <w:rPr>
          <w:rFonts w:asciiTheme="minorHAnsi" w:eastAsia="Arial" w:hAnsiTheme="minorHAnsi" w:cstheme="minorHAnsi"/>
          <w:bCs/>
        </w:rPr>
        <w:t>/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CC02D3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CC02D3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www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CC02D3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w sekcji </w:t>
            </w:r>
            <w:proofErr w:type="spellStart"/>
            <w:r w:rsidR="005C3B47" w:rsidRPr="007D4E1C">
              <w:rPr>
                <w:rFonts w:asciiTheme="minorHAnsi" w:hAnsiTheme="minorHAnsi" w:cstheme="minorHAnsi"/>
                <w:sz w:val="20"/>
              </w:rPr>
              <w:t>V-B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="00CC02D3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="00CC02D3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C02D3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CC02D3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CC02D3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CC02D3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8D4" w:rsidRDefault="008D78D4">
      <w:r>
        <w:separator/>
      </w:r>
    </w:p>
  </w:endnote>
  <w:endnote w:type="continuationSeparator" w:id="0">
    <w:p w:rsidR="008D78D4" w:rsidRDefault="008D7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B87D6F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778D5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8D4" w:rsidRDefault="008D78D4">
      <w:r>
        <w:separator/>
      </w:r>
    </w:p>
  </w:footnote>
  <w:footnote w:type="continuationSeparator" w:id="0">
    <w:p w:rsidR="008D78D4" w:rsidRDefault="008D78D4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3A2508">
        <w:rPr>
          <w:rFonts w:asciiTheme="minorHAnsi" w:hAnsiTheme="minorHAns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3A2508">
        <w:rPr>
          <w:rFonts w:asciiTheme="minorHAnsi" w:hAnsiTheme="minorHAnsi"/>
          <w:sz w:val="18"/>
          <w:szCs w:val="18"/>
        </w:rPr>
        <w:t>pkt</w:t>
      </w:r>
      <w:proofErr w:type="spellEnd"/>
      <w:r w:rsidRPr="003A2508">
        <w:rPr>
          <w:rFonts w:asciiTheme="minorHAnsi" w:hAnsiTheme="minorHAns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778D5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D81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8D4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8D4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67E20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87D6F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02D3"/>
    <w:rsid w:val="00CC2CC8"/>
    <w:rsid w:val="00CC3F3C"/>
    <w:rsid w:val="00CC6412"/>
    <w:rsid w:val="00CC6503"/>
    <w:rsid w:val="00CC7B82"/>
    <w:rsid w:val="00CD4ACE"/>
    <w:rsid w:val="00CD55F3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0685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07F69-07AB-41EA-813B-496CE37E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User</cp:lastModifiedBy>
  <cp:revision>2</cp:revision>
  <cp:lastPrinted>2018-10-01T08:37:00Z</cp:lastPrinted>
  <dcterms:created xsi:type="dcterms:W3CDTF">2019-06-13T13:17:00Z</dcterms:created>
  <dcterms:modified xsi:type="dcterms:W3CDTF">2019-06-13T13:17:00Z</dcterms:modified>
</cp:coreProperties>
</file>