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0D" w:rsidRDefault="009A6504" w:rsidP="009D5ACE">
      <w:pPr>
        <w:jc w:val="right"/>
        <w:rPr>
          <w:bCs/>
        </w:rPr>
      </w:pPr>
      <w:r>
        <w:rPr>
          <w:bCs/>
        </w:rPr>
        <w:t>z</w:t>
      </w:r>
      <w:r w:rsidRPr="009A6504">
        <w:rPr>
          <w:bCs/>
        </w:rPr>
        <w:t xml:space="preserve">ałącznik Nr </w:t>
      </w:r>
      <w:r w:rsidR="009D5ACE">
        <w:rPr>
          <w:bCs/>
        </w:rPr>
        <w:t>2</w:t>
      </w:r>
      <w:r w:rsidRPr="009A6504">
        <w:rPr>
          <w:bCs/>
        </w:rPr>
        <w:t xml:space="preserve"> (wzór oferty)</w:t>
      </w:r>
    </w:p>
    <w:p w:rsidR="00DA150B" w:rsidRDefault="00DA150B" w:rsidP="009D5ACE">
      <w:pPr>
        <w:jc w:val="right"/>
        <w:rPr>
          <w:bCs/>
        </w:rPr>
      </w:pPr>
    </w:p>
    <w:p w:rsidR="009D5ACE" w:rsidRDefault="009D5ACE" w:rsidP="009D5ACE">
      <w:pPr>
        <w:rPr>
          <w:bCs/>
        </w:rPr>
      </w:pPr>
      <w:r>
        <w:rPr>
          <w:bCs/>
        </w:rPr>
        <w:t>……………………………………….....................</w:t>
      </w:r>
    </w:p>
    <w:p w:rsidR="009D5ACE" w:rsidRDefault="009D5ACE" w:rsidP="009D5ACE">
      <w:pPr>
        <w:rPr>
          <w:bCs/>
        </w:rPr>
      </w:pPr>
      <w:r>
        <w:rPr>
          <w:bCs/>
        </w:rPr>
        <w:t>Nazwa wykonawcy</w:t>
      </w:r>
    </w:p>
    <w:p w:rsidR="009D5ACE" w:rsidRDefault="009D5ACE" w:rsidP="009D5ACE">
      <w:pPr>
        <w:rPr>
          <w:bCs/>
        </w:rPr>
      </w:pPr>
    </w:p>
    <w:p w:rsidR="009D5ACE" w:rsidRDefault="009D5ACE" w:rsidP="009D5ACE">
      <w:pPr>
        <w:rPr>
          <w:bCs/>
        </w:rPr>
      </w:pPr>
      <w:r>
        <w:rPr>
          <w:bCs/>
        </w:rPr>
        <w:t>……………………………………….....................</w:t>
      </w:r>
    </w:p>
    <w:p w:rsidR="009D5ACE" w:rsidRDefault="009D5ACE" w:rsidP="009D5ACE">
      <w:pPr>
        <w:rPr>
          <w:bCs/>
        </w:rPr>
      </w:pPr>
      <w:r>
        <w:rPr>
          <w:bCs/>
        </w:rPr>
        <w:t>Adres wykonawcy</w:t>
      </w:r>
    </w:p>
    <w:p w:rsidR="009D5ACE" w:rsidRDefault="009D5ACE" w:rsidP="009D5ACE">
      <w:pPr>
        <w:rPr>
          <w:bCs/>
        </w:rPr>
      </w:pPr>
    </w:p>
    <w:p w:rsidR="009D5ACE" w:rsidRDefault="009D5ACE" w:rsidP="009D5ACE">
      <w:pPr>
        <w:rPr>
          <w:bCs/>
        </w:rPr>
      </w:pPr>
      <w:r>
        <w:rPr>
          <w:bCs/>
        </w:rPr>
        <w:t>……………………………………….....................</w:t>
      </w:r>
    </w:p>
    <w:p w:rsidR="009D5ACE" w:rsidRDefault="009D5ACE" w:rsidP="009D5ACE">
      <w:pPr>
        <w:rPr>
          <w:bCs/>
        </w:rPr>
      </w:pPr>
      <w:r>
        <w:rPr>
          <w:bCs/>
        </w:rPr>
        <w:t>NIP</w:t>
      </w:r>
    </w:p>
    <w:p w:rsidR="009D5ACE" w:rsidRDefault="009D5ACE" w:rsidP="009D5ACE">
      <w:pPr>
        <w:rPr>
          <w:bCs/>
        </w:rPr>
      </w:pPr>
    </w:p>
    <w:p w:rsidR="009D5ACE" w:rsidRDefault="009D5ACE" w:rsidP="009D5ACE">
      <w:pPr>
        <w:rPr>
          <w:bCs/>
        </w:rPr>
      </w:pPr>
      <w:r>
        <w:rPr>
          <w:bCs/>
        </w:rPr>
        <w:t>……………………………………….....................</w:t>
      </w:r>
    </w:p>
    <w:p w:rsidR="009D5ACE" w:rsidRDefault="009D5ACE" w:rsidP="009D5ACE">
      <w:pPr>
        <w:rPr>
          <w:bCs/>
        </w:rPr>
      </w:pPr>
      <w:r>
        <w:rPr>
          <w:bCs/>
        </w:rPr>
        <w:t>tel.</w:t>
      </w:r>
    </w:p>
    <w:p w:rsidR="009D5ACE" w:rsidRDefault="009D5ACE" w:rsidP="009D5ACE">
      <w:pPr>
        <w:rPr>
          <w:bCs/>
        </w:rPr>
      </w:pPr>
    </w:p>
    <w:p w:rsidR="009D5ACE" w:rsidRDefault="009D5ACE" w:rsidP="009D5ACE">
      <w:pPr>
        <w:rPr>
          <w:bCs/>
        </w:rPr>
      </w:pPr>
      <w:r>
        <w:rPr>
          <w:bCs/>
        </w:rPr>
        <w:t>……………………………………….....................</w:t>
      </w:r>
    </w:p>
    <w:p w:rsidR="009D5ACE" w:rsidRPr="009A6504" w:rsidRDefault="009D5ACE" w:rsidP="009D5ACE">
      <w:pPr>
        <w:rPr>
          <w:bCs/>
        </w:rPr>
      </w:pPr>
      <w:r>
        <w:rPr>
          <w:bCs/>
        </w:rPr>
        <w:t>e-mail:</w:t>
      </w:r>
    </w:p>
    <w:p w:rsidR="00C5310D" w:rsidRDefault="00C5310D" w:rsidP="00FE0D0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5310D" w:rsidRPr="00C20AD8" w:rsidRDefault="00C5310D" w:rsidP="00FE0D0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7745B" w:rsidRPr="00DA150B" w:rsidRDefault="00C85EC4" w:rsidP="00DA150B">
      <w:pPr>
        <w:jc w:val="center"/>
        <w:rPr>
          <w:b/>
          <w:bCs/>
          <w:sz w:val="24"/>
          <w:szCs w:val="24"/>
        </w:rPr>
      </w:pPr>
      <w:r w:rsidRPr="00C20AD8">
        <w:rPr>
          <w:b/>
          <w:bCs/>
          <w:sz w:val="24"/>
          <w:szCs w:val="24"/>
        </w:rPr>
        <w:t>OFERTA</w:t>
      </w:r>
    </w:p>
    <w:p w:rsidR="00D927A8" w:rsidRPr="00C20AD8" w:rsidRDefault="00D927A8" w:rsidP="00FE0D0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1412B" w:rsidRPr="00DC69E6" w:rsidRDefault="00B60600" w:rsidP="00B1412B">
      <w:pPr>
        <w:spacing w:line="360" w:lineRule="auto"/>
        <w:jc w:val="both"/>
        <w:rPr>
          <w:b/>
          <w:bCs/>
          <w:sz w:val="22"/>
          <w:szCs w:val="22"/>
        </w:rPr>
      </w:pPr>
      <w:r w:rsidRPr="00C20AD8">
        <w:rPr>
          <w:bCs/>
          <w:sz w:val="24"/>
          <w:szCs w:val="24"/>
        </w:rPr>
        <w:t xml:space="preserve">     </w:t>
      </w:r>
      <w:r w:rsidR="00C20AD8" w:rsidRPr="00DA150B">
        <w:rPr>
          <w:bCs/>
          <w:sz w:val="22"/>
          <w:szCs w:val="22"/>
        </w:rPr>
        <w:t xml:space="preserve">Nawiązując do zaproszenia </w:t>
      </w:r>
      <w:r w:rsidR="00DA150B">
        <w:rPr>
          <w:bCs/>
          <w:sz w:val="22"/>
          <w:szCs w:val="22"/>
        </w:rPr>
        <w:t xml:space="preserve">do </w:t>
      </w:r>
      <w:r w:rsidR="009D5ACE" w:rsidRPr="00DA150B">
        <w:rPr>
          <w:bCs/>
          <w:sz w:val="22"/>
          <w:szCs w:val="22"/>
        </w:rPr>
        <w:t xml:space="preserve">złożenia oferty cenowej </w:t>
      </w:r>
      <w:r w:rsidR="009D5ACE" w:rsidRPr="00877B4C">
        <w:rPr>
          <w:b/>
          <w:bCs/>
          <w:sz w:val="22"/>
          <w:szCs w:val="22"/>
        </w:rPr>
        <w:t>na wykonanie</w:t>
      </w:r>
      <w:r w:rsidR="009D5ACE" w:rsidRPr="00DA150B">
        <w:rPr>
          <w:bCs/>
          <w:sz w:val="22"/>
          <w:szCs w:val="22"/>
        </w:rPr>
        <w:t xml:space="preserve"> </w:t>
      </w:r>
      <w:r w:rsidR="00DD776E">
        <w:rPr>
          <w:b/>
          <w:bCs/>
          <w:sz w:val="22"/>
          <w:szCs w:val="22"/>
        </w:rPr>
        <w:t>rozgraniczenia</w:t>
      </w:r>
      <w:r w:rsidR="00B1412B">
        <w:rPr>
          <w:bCs/>
          <w:sz w:val="22"/>
          <w:szCs w:val="22"/>
        </w:rPr>
        <w:t xml:space="preserve"> </w:t>
      </w:r>
      <w:r w:rsidR="00B1412B" w:rsidRPr="00DC69E6">
        <w:rPr>
          <w:b/>
          <w:bCs/>
          <w:sz w:val="22"/>
          <w:szCs w:val="22"/>
        </w:rPr>
        <w:t>dotyczące</w:t>
      </w:r>
      <w:r w:rsidR="00DC69E6" w:rsidRPr="00DC69E6">
        <w:rPr>
          <w:b/>
          <w:bCs/>
          <w:sz w:val="22"/>
          <w:szCs w:val="22"/>
        </w:rPr>
        <w:t>go</w:t>
      </w:r>
    </w:p>
    <w:p w:rsidR="00B1412B" w:rsidRPr="00DC69E6" w:rsidRDefault="00B1412B" w:rsidP="00DC69E6">
      <w:pPr>
        <w:pStyle w:val="Tekstpodstawowy2"/>
        <w:jc w:val="both"/>
        <w:rPr>
          <w:b/>
        </w:rPr>
      </w:pPr>
      <w:r w:rsidRPr="00DC69E6">
        <w:rPr>
          <w:b/>
          <w:bCs/>
          <w:sz w:val="22"/>
          <w:szCs w:val="22"/>
        </w:rPr>
        <w:t xml:space="preserve">ustalenia przebiegu granicy pomiędzy nieruchomością położoną </w:t>
      </w:r>
      <w:r w:rsidRPr="00DC69E6">
        <w:rPr>
          <w:b/>
        </w:rPr>
        <w:t xml:space="preserve"> w obrębie Parszów, przy ulicy Dolnej oznaczonej  nr ewidencyjnym 1427/9 stanowiącą własność wnioskodawczyni na podstawie księgi wieczystej nr KI1H/00051716/7 z nieruchomością sąsiednią oznaczoną</w:t>
      </w:r>
      <w:r w:rsidR="00DC69E6">
        <w:rPr>
          <w:b/>
        </w:rPr>
        <w:t xml:space="preserve">       </w:t>
      </w:r>
      <w:bookmarkStart w:id="0" w:name="_GoBack"/>
      <w:bookmarkEnd w:id="0"/>
      <w:r w:rsidRPr="00DC69E6">
        <w:rPr>
          <w:b/>
        </w:rPr>
        <w:t xml:space="preserve"> nr ewidencyjnym 1429 uregulowanej księgą wieczystą      nr KI1H/00016313/5  oferuję:</w:t>
      </w:r>
    </w:p>
    <w:p w:rsidR="00B1412B" w:rsidRDefault="00B1412B" w:rsidP="00DC69E6">
      <w:pPr>
        <w:pStyle w:val="Akapitzlist"/>
        <w:spacing w:line="360" w:lineRule="auto"/>
        <w:jc w:val="both"/>
        <w:rPr>
          <w:bCs/>
          <w:sz w:val="22"/>
          <w:szCs w:val="22"/>
        </w:rPr>
      </w:pPr>
    </w:p>
    <w:p w:rsidR="00DD776E" w:rsidRPr="00877B4C" w:rsidRDefault="00DD776E" w:rsidP="00DD776E">
      <w:pPr>
        <w:spacing w:line="360" w:lineRule="auto"/>
        <w:jc w:val="both"/>
        <w:rPr>
          <w:bCs/>
          <w:sz w:val="10"/>
          <w:szCs w:val="10"/>
        </w:rPr>
      </w:pPr>
    </w:p>
    <w:p w:rsidR="00DA150B" w:rsidRPr="00877B4C" w:rsidRDefault="00DA150B" w:rsidP="00DA150B">
      <w:pPr>
        <w:spacing w:line="360" w:lineRule="auto"/>
        <w:ind w:firstLine="284"/>
        <w:jc w:val="both"/>
        <w:rPr>
          <w:bCs/>
          <w:sz w:val="10"/>
          <w:szCs w:val="10"/>
        </w:rPr>
      </w:pPr>
    </w:p>
    <w:p w:rsidR="00877B4C" w:rsidRPr="00DA150B" w:rsidRDefault="00C20AD8" w:rsidP="00B1412B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DA150B">
        <w:rPr>
          <w:bCs/>
          <w:sz w:val="22"/>
          <w:szCs w:val="22"/>
        </w:rPr>
        <w:t>Wykonanie pełnego zakresu</w:t>
      </w:r>
      <w:r w:rsidR="00B1412B">
        <w:rPr>
          <w:bCs/>
          <w:sz w:val="22"/>
          <w:szCs w:val="22"/>
        </w:rPr>
        <w:t xml:space="preserve"> </w:t>
      </w:r>
      <w:r w:rsidRPr="00DA150B">
        <w:rPr>
          <w:bCs/>
          <w:sz w:val="22"/>
          <w:szCs w:val="22"/>
        </w:rPr>
        <w:t xml:space="preserve"> prac będących</w:t>
      </w:r>
      <w:r w:rsidR="00DA150B" w:rsidRPr="00DA150B">
        <w:rPr>
          <w:bCs/>
          <w:sz w:val="22"/>
          <w:szCs w:val="22"/>
        </w:rPr>
        <w:t xml:space="preserve"> przedmiotem zamówienia za cenę:</w:t>
      </w:r>
      <w:r w:rsidRPr="00DA150B">
        <w:rPr>
          <w:bCs/>
          <w:sz w:val="22"/>
          <w:szCs w:val="22"/>
        </w:rPr>
        <w:t xml:space="preserve"> </w:t>
      </w:r>
      <w:r w:rsidR="00DA150B" w:rsidRPr="00DA150B">
        <w:rPr>
          <w:bCs/>
          <w:sz w:val="22"/>
          <w:szCs w:val="22"/>
        </w:rPr>
        <w:br/>
        <w:t>ne</w:t>
      </w:r>
      <w:r w:rsidRPr="00DA150B">
        <w:rPr>
          <w:bCs/>
          <w:sz w:val="22"/>
          <w:szCs w:val="22"/>
        </w:rPr>
        <w:t>tto ……</w:t>
      </w:r>
      <w:r w:rsidR="00DA150B" w:rsidRPr="00DA150B">
        <w:rPr>
          <w:bCs/>
          <w:sz w:val="22"/>
          <w:szCs w:val="22"/>
        </w:rPr>
        <w:t>………………</w:t>
      </w:r>
      <w:r w:rsidRPr="00DA150B">
        <w:rPr>
          <w:bCs/>
          <w:sz w:val="22"/>
          <w:szCs w:val="22"/>
        </w:rPr>
        <w:t>…</w:t>
      </w:r>
      <w:r w:rsidR="00DA150B" w:rsidRPr="00DA150B">
        <w:rPr>
          <w:bCs/>
          <w:sz w:val="22"/>
          <w:szCs w:val="22"/>
        </w:rPr>
        <w:t>… zł (słownie: …………………………………………………)</w:t>
      </w:r>
      <w:r w:rsidR="00DA150B" w:rsidRPr="00DA150B">
        <w:rPr>
          <w:bCs/>
          <w:sz w:val="22"/>
          <w:szCs w:val="22"/>
        </w:rPr>
        <w:br/>
        <w:t>podatek VAT …. % ……… zł (słownie: …………………………………………………)</w:t>
      </w:r>
      <w:r w:rsidR="00DA150B" w:rsidRPr="00DA150B">
        <w:rPr>
          <w:bCs/>
          <w:sz w:val="22"/>
          <w:szCs w:val="22"/>
        </w:rPr>
        <w:br/>
        <w:t>wartość brutto …………… zł (słownie: ………………………………………………..)</w:t>
      </w:r>
      <w:r w:rsidR="00877B4C">
        <w:rPr>
          <w:bCs/>
          <w:sz w:val="22"/>
          <w:szCs w:val="22"/>
        </w:rPr>
        <w:t>,</w:t>
      </w:r>
      <w:r w:rsidR="00DD776E">
        <w:rPr>
          <w:bCs/>
          <w:sz w:val="22"/>
          <w:szCs w:val="22"/>
        </w:rPr>
        <w:br/>
      </w:r>
    </w:p>
    <w:p w:rsidR="00DA150B" w:rsidRPr="00DA150B" w:rsidRDefault="00DA150B" w:rsidP="00C20AD8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DA150B">
        <w:rPr>
          <w:bCs/>
          <w:sz w:val="22"/>
          <w:szCs w:val="22"/>
        </w:rPr>
        <w:t>Wynagrodzenie za wykonanie usługi jest ceną obejmującą wsz</w:t>
      </w:r>
      <w:r>
        <w:rPr>
          <w:bCs/>
          <w:sz w:val="22"/>
          <w:szCs w:val="22"/>
        </w:rPr>
        <w:t>y</w:t>
      </w:r>
      <w:r w:rsidRPr="00DA150B">
        <w:rPr>
          <w:bCs/>
          <w:sz w:val="22"/>
          <w:szCs w:val="22"/>
        </w:rPr>
        <w:t>stkie koszty związane z realizacją przedmiotu zamówienia.</w:t>
      </w:r>
    </w:p>
    <w:p w:rsidR="00C20AD8" w:rsidRPr="00DA150B" w:rsidRDefault="00C20AD8" w:rsidP="00C20AD8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DA150B">
        <w:rPr>
          <w:bCs/>
          <w:sz w:val="22"/>
          <w:szCs w:val="22"/>
        </w:rPr>
        <w:t>Oświadczam, że przedmiot oferty jest zgodny z przedmiotem zamówienia.</w:t>
      </w:r>
    </w:p>
    <w:p w:rsidR="00C20AD8" w:rsidRPr="00DA150B" w:rsidRDefault="00C20AD8" w:rsidP="00C20AD8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DA150B">
        <w:rPr>
          <w:bCs/>
          <w:sz w:val="22"/>
          <w:szCs w:val="22"/>
        </w:rPr>
        <w:t>Oświadczam, że zapoznałem/am się z przedmiotem za</w:t>
      </w:r>
      <w:r w:rsidR="00C5310D" w:rsidRPr="00DA150B">
        <w:rPr>
          <w:bCs/>
          <w:sz w:val="22"/>
          <w:szCs w:val="22"/>
        </w:rPr>
        <w:t xml:space="preserve">mówienia, a tym samym uzyskałem/am </w:t>
      </w:r>
      <w:r w:rsidRPr="00DA150B">
        <w:rPr>
          <w:bCs/>
          <w:sz w:val="22"/>
          <w:szCs w:val="22"/>
        </w:rPr>
        <w:t>konieczne informacje potrzebne do właściwego wykon</w:t>
      </w:r>
      <w:r w:rsidR="00C5310D" w:rsidRPr="00DA150B">
        <w:rPr>
          <w:bCs/>
          <w:sz w:val="22"/>
          <w:szCs w:val="22"/>
        </w:rPr>
        <w:t>ania zamówi</w:t>
      </w:r>
      <w:r w:rsidR="00DA150B">
        <w:rPr>
          <w:bCs/>
          <w:sz w:val="22"/>
          <w:szCs w:val="22"/>
        </w:rPr>
        <w:t xml:space="preserve">enia </w:t>
      </w:r>
      <w:r w:rsidR="00C5310D" w:rsidRPr="00DA150B">
        <w:rPr>
          <w:bCs/>
          <w:sz w:val="22"/>
          <w:szCs w:val="22"/>
        </w:rPr>
        <w:t xml:space="preserve">w tym zakresie, </w:t>
      </w:r>
      <w:r w:rsidRPr="00DA150B">
        <w:rPr>
          <w:bCs/>
          <w:sz w:val="22"/>
          <w:szCs w:val="22"/>
        </w:rPr>
        <w:t>że zapewnia to prawidłowe sporządzenie oferty, jak i realizację zamówienia.</w:t>
      </w:r>
    </w:p>
    <w:p w:rsidR="00C20AD8" w:rsidRPr="00DA150B" w:rsidRDefault="00C20AD8" w:rsidP="00C20AD8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DA150B">
        <w:rPr>
          <w:bCs/>
          <w:sz w:val="22"/>
          <w:szCs w:val="22"/>
        </w:rPr>
        <w:t xml:space="preserve">Oświadczam, że zapoznałem/am się z </w:t>
      </w:r>
      <w:r w:rsidR="00DA150B">
        <w:rPr>
          <w:bCs/>
          <w:sz w:val="22"/>
          <w:szCs w:val="22"/>
        </w:rPr>
        <w:t xml:space="preserve">warunkami zamówienia, zawartymi </w:t>
      </w:r>
      <w:r w:rsidRPr="00DA150B">
        <w:rPr>
          <w:bCs/>
          <w:sz w:val="22"/>
          <w:szCs w:val="22"/>
        </w:rPr>
        <w:t>w przedmiotowym zaproszeniu, akceptuję je oraz przyjmuję do realizacji.</w:t>
      </w:r>
    </w:p>
    <w:p w:rsidR="00C20AD8" w:rsidRPr="00DA150B" w:rsidRDefault="00C20AD8" w:rsidP="00C20AD8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DA150B">
        <w:rPr>
          <w:bCs/>
          <w:sz w:val="22"/>
          <w:szCs w:val="22"/>
        </w:rPr>
        <w:t>Oświadczam, że akceptuję załączony do zaproszenia wzór umowy i zobowiązuję się</w:t>
      </w:r>
      <w:r w:rsidRPr="00DA150B">
        <w:rPr>
          <w:bCs/>
          <w:sz w:val="22"/>
          <w:szCs w:val="22"/>
        </w:rPr>
        <w:br/>
        <w:t>w przypadku wyboru mojej oferty do zawarcia umowy na przedstawionych warunkach,</w:t>
      </w:r>
      <w:r w:rsidRPr="00DA150B">
        <w:rPr>
          <w:bCs/>
          <w:sz w:val="22"/>
          <w:szCs w:val="22"/>
        </w:rPr>
        <w:br/>
        <w:t>w miejscu i terminie wyznaczonym przez Zamawiającego.</w:t>
      </w:r>
    </w:p>
    <w:p w:rsidR="00C5310D" w:rsidRPr="00DA150B" w:rsidRDefault="00DA150B" w:rsidP="00C20AD8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DA150B">
        <w:rPr>
          <w:bCs/>
          <w:sz w:val="22"/>
          <w:szCs w:val="22"/>
        </w:rPr>
        <w:t xml:space="preserve">Zobowiązuję się do wykonania usługi w terminie do </w:t>
      </w:r>
      <w:r w:rsidR="00611C2E">
        <w:rPr>
          <w:bCs/>
          <w:sz w:val="22"/>
          <w:szCs w:val="22"/>
        </w:rPr>
        <w:t>4</w:t>
      </w:r>
      <w:r w:rsidRPr="00DA150B">
        <w:rPr>
          <w:bCs/>
          <w:sz w:val="22"/>
          <w:szCs w:val="22"/>
        </w:rPr>
        <w:t xml:space="preserve"> miesięcy od dnia podpisania umowy</w:t>
      </w:r>
      <w:r w:rsidR="00C5310D" w:rsidRPr="00DA150B">
        <w:rPr>
          <w:bCs/>
          <w:sz w:val="22"/>
          <w:szCs w:val="22"/>
        </w:rPr>
        <w:t>.</w:t>
      </w:r>
    </w:p>
    <w:p w:rsidR="00877B4C" w:rsidRDefault="00877B4C" w:rsidP="00C5310D">
      <w:pPr>
        <w:spacing w:line="360" w:lineRule="auto"/>
        <w:jc w:val="both"/>
        <w:rPr>
          <w:bCs/>
          <w:sz w:val="24"/>
          <w:szCs w:val="24"/>
        </w:rPr>
      </w:pPr>
    </w:p>
    <w:p w:rsidR="00B1412B" w:rsidRDefault="009E77F3" w:rsidP="00B1412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………………………………, dnia ………………</w:t>
      </w:r>
      <w:r w:rsidR="00B1412B">
        <w:rPr>
          <w:bCs/>
          <w:sz w:val="24"/>
          <w:szCs w:val="24"/>
        </w:rPr>
        <w:t xml:space="preserve">r. </w:t>
      </w:r>
    </w:p>
    <w:p w:rsidR="00C5310D" w:rsidRPr="00B1412B" w:rsidRDefault="00B1412B" w:rsidP="00B1412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="00C5310D" w:rsidRPr="00DA150B">
        <w:rPr>
          <w:bCs/>
          <w:sz w:val="22"/>
          <w:szCs w:val="22"/>
        </w:rPr>
        <w:t>………………………………..</w:t>
      </w:r>
    </w:p>
    <w:p w:rsidR="009E77F3" w:rsidRPr="00DA150B" w:rsidRDefault="00DA150B" w:rsidP="009E77F3">
      <w:pPr>
        <w:spacing w:line="360" w:lineRule="auto"/>
        <w:ind w:left="6372" w:firstLine="708"/>
        <w:rPr>
          <w:bCs/>
        </w:rPr>
      </w:pPr>
      <w:r>
        <w:rPr>
          <w:bCs/>
          <w:sz w:val="22"/>
          <w:szCs w:val="22"/>
        </w:rPr>
        <w:t xml:space="preserve">   </w:t>
      </w:r>
      <w:r w:rsidR="00C5310D" w:rsidRPr="00DA150B">
        <w:rPr>
          <w:bCs/>
          <w:sz w:val="22"/>
          <w:szCs w:val="22"/>
        </w:rPr>
        <w:t xml:space="preserve">   </w:t>
      </w:r>
      <w:r w:rsidR="00C5310D" w:rsidRPr="00DA150B">
        <w:rPr>
          <w:bCs/>
        </w:rPr>
        <w:t xml:space="preserve">Podpis </w:t>
      </w:r>
      <w:r w:rsidR="00802E61" w:rsidRPr="00DA150B">
        <w:rPr>
          <w:bCs/>
        </w:rPr>
        <w:t>O</w:t>
      </w:r>
      <w:r w:rsidR="00C5310D" w:rsidRPr="00DA150B">
        <w:rPr>
          <w:bCs/>
        </w:rPr>
        <w:t xml:space="preserve">ferenta </w:t>
      </w:r>
    </w:p>
    <w:sectPr w:rsidR="009E77F3" w:rsidRPr="00DA150B" w:rsidSect="00DA150B">
      <w:pgSz w:w="11907" w:h="16840"/>
      <w:pgMar w:top="568" w:right="1276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suff w:val="nothing"/>
      <w:lvlText w:val="-"/>
      <w:lvlJc w:val="left"/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11">
    <w:nsid w:val="04277A3E"/>
    <w:multiLevelType w:val="hybridMultilevel"/>
    <w:tmpl w:val="2A5C5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E692D"/>
    <w:multiLevelType w:val="hybridMultilevel"/>
    <w:tmpl w:val="F216C5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752BA8"/>
    <w:multiLevelType w:val="multilevel"/>
    <w:tmpl w:val="2450756E"/>
    <w:lvl w:ilvl="0">
      <w:start w:val="27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00"/>
      <w:numFmt w:val="decimal"/>
      <w:lvlText w:val="%1-%2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50"/>
        </w:tabs>
        <w:ind w:left="165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4">
    <w:nsid w:val="37771489"/>
    <w:multiLevelType w:val="hybridMultilevel"/>
    <w:tmpl w:val="18FC02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F14FE8"/>
    <w:multiLevelType w:val="hybridMultilevel"/>
    <w:tmpl w:val="7890875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C012D"/>
    <w:multiLevelType w:val="hybridMultilevel"/>
    <w:tmpl w:val="9E824E32"/>
    <w:lvl w:ilvl="0" w:tplc="5B6CCE5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1C65CA"/>
    <w:multiLevelType w:val="hybridMultilevel"/>
    <w:tmpl w:val="7C58C3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2"/>
  </w:num>
  <w:num w:numId="5">
    <w:abstractNumId w:val="15"/>
  </w:num>
  <w:num w:numId="6">
    <w:abstractNumId w:val="11"/>
  </w:num>
  <w:num w:numId="7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2F"/>
    <w:rsid w:val="000234CA"/>
    <w:rsid w:val="0005026A"/>
    <w:rsid w:val="00052033"/>
    <w:rsid w:val="00077558"/>
    <w:rsid w:val="00077A28"/>
    <w:rsid w:val="000A31D2"/>
    <w:rsid w:val="000B0FE9"/>
    <w:rsid w:val="000B4564"/>
    <w:rsid w:val="000C3A59"/>
    <w:rsid w:val="000D3D80"/>
    <w:rsid w:val="000F6EBE"/>
    <w:rsid w:val="0010031C"/>
    <w:rsid w:val="00120866"/>
    <w:rsid w:val="001352F0"/>
    <w:rsid w:val="00162506"/>
    <w:rsid w:val="00175FF5"/>
    <w:rsid w:val="00183B23"/>
    <w:rsid w:val="001857B1"/>
    <w:rsid w:val="0018635B"/>
    <w:rsid w:val="001C3475"/>
    <w:rsid w:val="001D42B0"/>
    <w:rsid w:val="001F6ED2"/>
    <w:rsid w:val="00200F6B"/>
    <w:rsid w:val="00210B56"/>
    <w:rsid w:val="002239AA"/>
    <w:rsid w:val="002415B7"/>
    <w:rsid w:val="00263C8B"/>
    <w:rsid w:val="002718E2"/>
    <w:rsid w:val="0027451B"/>
    <w:rsid w:val="00285693"/>
    <w:rsid w:val="002917F1"/>
    <w:rsid w:val="00296216"/>
    <w:rsid w:val="002A09F3"/>
    <w:rsid w:val="002A32E8"/>
    <w:rsid w:val="002C3E86"/>
    <w:rsid w:val="002C7A67"/>
    <w:rsid w:val="002E7AD9"/>
    <w:rsid w:val="0030195C"/>
    <w:rsid w:val="00312921"/>
    <w:rsid w:val="00316ED4"/>
    <w:rsid w:val="003175A1"/>
    <w:rsid w:val="0033698F"/>
    <w:rsid w:val="00352C2F"/>
    <w:rsid w:val="003B37EA"/>
    <w:rsid w:val="00410BF1"/>
    <w:rsid w:val="0042403D"/>
    <w:rsid w:val="004329F4"/>
    <w:rsid w:val="00467C89"/>
    <w:rsid w:val="00475914"/>
    <w:rsid w:val="004A72E0"/>
    <w:rsid w:val="004B4DFB"/>
    <w:rsid w:val="004C0FD9"/>
    <w:rsid w:val="004E4387"/>
    <w:rsid w:val="004F2DE3"/>
    <w:rsid w:val="00522371"/>
    <w:rsid w:val="005373E3"/>
    <w:rsid w:val="00542266"/>
    <w:rsid w:val="00557306"/>
    <w:rsid w:val="00560FA5"/>
    <w:rsid w:val="0057745B"/>
    <w:rsid w:val="00586D24"/>
    <w:rsid w:val="00596BC6"/>
    <w:rsid w:val="005A3450"/>
    <w:rsid w:val="005B436A"/>
    <w:rsid w:val="005C1142"/>
    <w:rsid w:val="005C6A62"/>
    <w:rsid w:val="005F2861"/>
    <w:rsid w:val="005F5E0A"/>
    <w:rsid w:val="00611C2E"/>
    <w:rsid w:val="00620259"/>
    <w:rsid w:val="0063204F"/>
    <w:rsid w:val="006362D1"/>
    <w:rsid w:val="00636A07"/>
    <w:rsid w:val="006678B2"/>
    <w:rsid w:val="00671EBE"/>
    <w:rsid w:val="00686397"/>
    <w:rsid w:val="006B4D6F"/>
    <w:rsid w:val="006C1CFC"/>
    <w:rsid w:val="006C6541"/>
    <w:rsid w:val="006D7E07"/>
    <w:rsid w:val="006E3F31"/>
    <w:rsid w:val="006F1BD6"/>
    <w:rsid w:val="007046F4"/>
    <w:rsid w:val="00705457"/>
    <w:rsid w:val="007115EE"/>
    <w:rsid w:val="00751B4C"/>
    <w:rsid w:val="00761978"/>
    <w:rsid w:val="007778DD"/>
    <w:rsid w:val="00784210"/>
    <w:rsid w:val="007859A5"/>
    <w:rsid w:val="007C1A70"/>
    <w:rsid w:val="007E077D"/>
    <w:rsid w:val="007F2A8F"/>
    <w:rsid w:val="00802239"/>
    <w:rsid w:val="00802E61"/>
    <w:rsid w:val="00821EEF"/>
    <w:rsid w:val="00854D0F"/>
    <w:rsid w:val="00877B4C"/>
    <w:rsid w:val="008908B9"/>
    <w:rsid w:val="00891327"/>
    <w:rsid w:val="008B6389"/>
    <w:rsid w:val="008D6AA4"/>
    <w:rsid w:val="008D771E"/>
    <w:rsid w:val="00903834"/>
    <w:rsid w:val="00944F8D"/>
    <w:rsid w:val="0096047D"/>
    <w:rsid w:val="009A0D9E"/>
    <w:rsid w:val="009A6504"/>
    <w:rsid w:val="009C4BD6"/>
    <w:rsid w:val="009C55E9"/>
    <w:rsid w:val="009D18A6"/>
    <w:rsid w:val="009D5ACE"/>
    <w:rsid w:val="009E6D14"/>
    <w:rsid w:val="009E77F3"/>
    <w:rsid w:val="00A003A8"/>
    <w:rsid w:val="00A439F3"/>
    <w:rsid w:val="00A57567"/>
    <w:rsid w:val="00A66749"/>
    <w:rsid w:val="00A93FE3"/>
    <w:rsid w:val="00AB5A1D"/>
    <w:rsid w:val="00AF375C"/>
    <w:rsid w:val="00B129C0"/>
    <w:rsid w:val="00B1412B"/>
    <w:rsid w:val="00B6049E"/>
    <w:rsid w:val="00B60600"/>
    <w:rsid w:val="00B66671"/>
    <w:rsid w:val="00B7057F"/>
    <w:rsid w:val="00B847C1"/>
    <w:rsid w:val="00BA1480"/>
    <w:rsid w:val="00BC3ADE"/>
    <w:rsid w:val="00BE267F"/>
    <w:rsid w:val="00BE498A"/>
    <w:rsid w:val="00C17EFD"/>
    <w:rsid w:val="00C20AD8"/>
    <w:rsid w:val="00C5310D"/>
    <w:rsid w:val="00C82498"/>
    <w:rsid w:val="00C85EC4"/>
    <w:rsid w:val="00CA2A32"/>
    <w:rsid w:val="00CC0C72"/>
    <w:rsid w:val="00CC31D7"/>
    <w:rsid w:val="00CD1AA0"/>
    <w:rsid w:val="00D35F85"/>
    <w:rsid w:val="00D66127"/>
    <w:rsid w:val="00D927A8"/>
    <w:rsid w:val="00DA150B"/>
    <w:rsid w:val="00DB5104"/>
    <w:rsid w:val="00DC0B5A"/>
    <w:rsid w:val="00DC429E"/>
    <w:rsid w:val="00DC69E6"/>
    <w:rsid w:val="00DD776E"/>
    <w:rsid w:val="00DF01F3"/>
    <w:rsid w:val="00E23ADB"/>
    <w:rsid w:val="00E3220B"/>
    <w:rsid w:val="00E54CF4"/>
    <w:rsid w:val="00E632E6"/>
    <w:rsid w:val="00E703C8"/>
    <w:rsid w:val="00E770E2"/>
    <w:rsid w:val="00E90786"/>
    <w:rsid w:val="00E95048"/>
    <w:rsid w:val="00EC68CA"/>
    <w:rsid w:val="00EC71F5"/>
    <w:rsid w:val="00EF39EA"/>
    <w:rsid w:val="00F06E38"/>
    <w:rsid w:val="00F335E6"/>
    <w:rsid w:val="00F37CA6"/>
    <w:rsid w:val="00FC6F06"/>
    <w:rsid w:val="00FE0D01"/>
    <w:rsid w:val="00FE21B7"/>
    <w:rsid w:val="00FE500C"/>
    <w:rsid w:val="00FF4871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5954"/>
      </w:tabs>
      <w:jc w:val="both"/>
      <w:outlineLvl w:val="3"/>
    </w:p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pPr>
      <w:ind w:left="283" w:hanging="283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3">
    <w:name w:val="Body Text 3"/>
    <w:basedOn w:val="Tekstpodstawowywcity"/>
  </w:style>
  <w:style w:type="paragraph" w:styleId="Tekstpodstawowywcity2">
    <w:name w:val="Body Text Indent 2"/>
    <w:basedOn w:val="Normalny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paragraph" w:styleId="Akapitzlist">
    <w:name w:val="List Paragraph"/>
    <w:basedOn w:val="Normalny"/>
    <w:uiPriority w:val="34"/>
    <w:qFormat/>
    <w:rsid w:val="00052033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A65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A65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5954"/>
      </w:tabs>
      <w:jc w:val="both"/>
      <w:outlineLvl w:val="3"/>
    </w:p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pPr>
      <w:ind w:left="283" w:hanging="283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3">
    <w:name w:val="Body Text 3"/>
    <w:basedOn w:val="Tekstpodstawowywcity"/>
  </w:style>
  <w:style w:type="paragraph" w:styleId="Tekstpodstawowywcity2">
    <w:name w:val="Body Text Indent 2"/>
    <w:basedOn w:val="Normalny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paragraph" w:styleId="Akapitzlist">
    <w:name w:val="List Paragraph"/>
    <w:basedOn w:val="Normalny"/>
    <w:uiPriority w:val="34"/>
    <w:qFormat/>
    <w:rsid w:val="00052033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A65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A6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8B3CA-5B79-443B-8621-AD6E42BA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BGK 6/10</vt:lpstr>
    </vt:vector>
  </TitlesOfParts>
  <Company>Microsoft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BGK 6/10</dc:title>
  <dc:creator>Administrator</dc:creator>
  <cp:lastModifiedBy>Barbara Gladys</cp:lastModifiedBy>
  <cp:revision>4</cp:revision>
  <cp:lastPrinted>2019-03-18T12:17:00Z</cp:lastPrinted>
  <dcterms:created xsi:type="dcterms:W3CDTF">2019-03-18T11:24:00Z</dcterms:created>
  <dcterms:modified xsi:type="dcterms:W3CDTF">2019-03-18T12:18:00Z</dcterms:modified>
</cp:coreProperties>
</file>